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34" w:rsidRDefault="003C6B34" w:rsidP="006A3DBF">
      <w:pPr>
        <w:ind w:left="10206"/>
        <w:rPr>
          <w:rFonts w:ascii="Calibri" w:eastAsia="Calibri" w:hAnsi="Calibri"/>
          <w:sz w:val="22"/>
          <w:szCs w:val="22"/>
          <w:lang w:eastAsia="en-US"/>
        </w:rPr>
      </w:pPr>
    </w:p>
    <w:p w:rsidR="003C6B34" w:rsidRPr="001E498F" w:rsidRDefault="008E1764" w:rsidP="003C6B34">
      <w:pPr>
        <w:jc w:val="center"/>
        <w:rPr>
          <w:b/>
          <w:szCs w:val="24"/>
        </w:rPr>
      </w:pPr>
      <w:r>
        <w:rPr>
          <w:b/>
          <w:szCs w:val="24"/>
        </w:rPr>
        <w:t>О</w:t>
      </w:r>
      <w:bookmarkStart w:id="0" w:name="_GoBack"/>
      <w:bookmarkEnd w:id="0"/>
      <w:r w:rsidR="003C6B34" w:rsidRPr="001E498F">
        <w:rPr>
          <w:b/>
          <w:szCs w:val="24"/>
        </w:rPr>
        <w:t>просн</w:t>
      </w:r>
      <w:r w:rsidR="00D46685">
        <w:rPr>
          <w:b/>
          <w:szCs w:val="24"/>
        </w:rPr>
        <w:t>ый</w:t>
      </w:r>
      <w:r w:rsidR="003C6B34" w:rsidRPr="001E498F">
        <w:rPr>
          <w:b/>
          <w:szCs w:val="24"/>
        </w:rPr>
        <w:t xml:space="preserve"> лист при проведении публичных консультаций</w:t>
      </w:r>
    </w:p>
    <w:p w:rsidR="003C6B34" w:rsidRPr="001E498F" w:rsidRDefault="003C6B34" w:rsidP="003C6B34">
      <w:pPr>
        <w:jc w:val="center"/>
        <w:rPr>
          <w:b/>
          <w:szCs w:val="24"/>
        </w:rPr>
      </w:pPr>
      <w:r w:rsidRPr="001E498F">
        <w:rPr>
          <w:b/>
          <w:szCs w:val="24"/>
        </w:rPr>
        <w:t>в рамках оценки регулирующего воздействия</w:t>
      </w:r>
    </w:p>
    <w:p w:rsidR="003C6B34" w:rsidRPr="001E498F" w:rsidRDefault="003C6B34" w:rsidP="003C6B34">
      <w:pPr>
        <w:jc w:val="center"/>
        <w:rPr>
          <w:b/>
          <w:szCs w:val="24"/>
        </w:rPr>
      </w:pPr>
      <w:r w:rsidRPr="001E498F">
        <w:rPr>
          <w:b/>
          <w:szCs w:val="24"/>
        </w:rPr>
        <w:t>проекта муниципального нормативного правового акта</w:t>
      </w:r>
    </w:p>
    <w:p w:rsidR="003C6B34" w:rsidRPr="009F795F" w:rsidRDefault="003C6B34" w:rsidP="003C6B34"/>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C6B34" w:rsidRPr="009F795F" w:rsidTr="00A75C48">
        <w:tc>
          <w:tcPr>
            <w:tcW w:w="9923" w:type="dxa"/>
            <w:tcBorders>
              <w:bottom w:val="single" w:sz="4" w:space="0" w:color="auto"/>
            </w:tcBorders>
            <w:shd w:val="clear" w:color="auto" w:fill="auto"/>
          </w:tcPr>
          <w:p w:rsidR="003C6B34" w:rsidRPr="009F795F" w:rsidRDefault="003C6B34" w:rsidP="00A75C48">
            <w:pPr>
              <w:jc w:val="center"/>
              <w:rPr>
                <w:b/>
                <w:sz w:val="24"/>
                <w:szCs w:val="24"/>
              </w:rPr>
            </w:pPr>
            <w:r w:rsidRPr="009F795F">
              <w:rPr>
                <w:b/>
                <w:sz w:val="24"/>
                <w:szCs w:val="24"/>
              </w:rPr>
              <w:t>Перечень вопросов в рамках проведения публичного обсуждения</w:t>
            </w:r>
          </w:p>
          <w:p w:rsidR="00D46685" w:rsidRPr="006A787A" w:rsidRDefault="00D46685" w:rsidP="00D46685">
            <w:pPr>
              <w:jc w:val="both"/>
              <w:rPr>
                <w:sz w:val="20"/>
                <w:szCs w:val="20"/>
              </w:rPr>
            </w:pPr>
            <w:r w:rsidRPr="006A787A">
              <w:rPr>
                <w:sz w:val="24"/>
                <w:szCs w:val="24"/>
              </w:rPr>
              <w:t xml:space="preserve"> Проект</w:t>
            </w:r>
            <w:r>
              <w:rPr>
                <w:sz w:val="24"/>
                <w:szCs w:val="24"/>
              </w:rPr>
              <w:t xml:space="preserve"> о внесении изменений в Постановление администрации района от </w:t>
            </w:r>
            <w:r w:rsidRPr="00251F00">
              <w:rPr>
                <w:sz w:val="24"/>
                <w:szCs w:val="24"/>
              </w:rPr>
              <w:t>30.11.2021 № 2106</w:t>
            </w:r>
            <w:r w:rsidRPr="007416D9">
              <w:t xml:space="preserve"> </w:t>
            </w:r>
            <w:r>
              <w:rPr>
                <w:bCs/>
                <w:sz w:val="24"/>
                <w:szCs w:val="24"/>
              </w:rPr>
              <w:t>«Об утверждении муниципальной программы</w:t>
            </w:r>
            <w:r>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D46685" w:rsidRPr="006A787A" w:rsidRDefault="00D46685" w:rsidP="00D46685">
            <w:pPr>
              <w:jc w:val="both"/>
              <w:rPr>
                <w:sz w:val="24"/>
                <w:szCs w:val="24"/>
              </w:rPr>
            </w:pPr>
            <w:r w:rsidRPr="006A787A">
              <w:rPr>
                <w:sz w:val="24"/>
                <w:szCs w:val="24"/>
              </w:rPr>
              <w:t>Пожалуйста, заполните и направьте данную форму по электронной почте на адрес:</w:t>
            </w:r>
          </w:p>
          <w:p w:rsidR="00D46685" w:rsidRPr="00D46685" w:rsidRDefault="00D46685" w:rsidP="00D46685">
            <w:pPr>
              <w:jc w:val="both"/>
              <w:rPr>
                <w:sz w:val="24"/>
                <w:szCs w:val="24"/>
              </w:rPr>
            </w:pPr>
            <w:r w:rsidRPr="00D46685">
              <w:rPr>
                <w:sz w:val="24"/>
                <w:szCs w:val="24"/>
              </w:rPr>
              <w:t xml:space="preserve">OMP@nvraion.ru, или на портале проектов НПА https://regulation.admhmao.ru </w:t>
            </w:r>
          </w:p>
          <w:p w:rsidR="003C6B34" w:rsidRPr="009F795F" w:rsidRDefault="00D46685" w:rsidP="00D46685">
            <w:pPr>
              <w:jc w:val="both"/>
              <w:rPr>
                <w:sz w:val="24"/>
                <w:szCs w:val="24"/>
              </w:rPr>
            </w:pPr>
            <w:r w:rsidRPr="00D46685">
              <w:rPr>
                <w:sz w:val="24"/>
                <w:szCs w:val="24"/>
              </w:rPr>
              <w:t>не позднее «0</w:t>
            </w:r>
            <w:r w:rsidR="001C5FBF">
              <w:rPr>
                <w:sz w:val="24"/>
                <w:szCs w:val="24"/>
              </w:rPr>
              <w:t>8</w:t>
            </w:r>
            <w:r w:rsidRPr="00D46685">
              <w:rPr>
                <w:sz w:val="24"/>
                <w:szCs w:val="24"/>
              </w:rPr>
              <w:t>» июля 2022 года.</w:t>
            </w:r>
            <w:r w:rsidRPr="009F795F">
              <w:rPr>
                <w:sz w:val="24"/>
                <w:szCs w:val="24"/>
              </w:rPr>
              <w:t xml:space="preserve"> </w:t>
            </w:r>
          </w:p>
          <w:p w:rsidR="003C6B34" w:rsidRPr="009F795F" w:rsidRDefault="003C6B34" w:rsidP="00A75C48">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3C6B34" w:rsidRPr="009F795F" w:rsidRDefault="003C6B34" w:rsidP="003C6B34">
      <w:pPr>
        <w:rPr>
          <w:sz w:val="24"/>
          <w:szCs w:val="24"/>
        </w:rPr>
      </w:pPr>
    </w:p>
    <w:p w:rsidR="003C6B34" w:rsidRPr="009F795F" w:rsidRDefault="003C6B34" w:rsidP="003C6B34">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3C6B34" w:rsidRPr="009F795F" w:rsidRDefault="003C6B34" w:rsidP="003C6B34">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C6B34" w:rsidRPr="009F795F" w:rsidTr="00A75C48">
        <w:trPr>
          <w:trHeight w:val="397"/>
        </w:trPr>
        <w:tc>
          <w:tcPr>
            <w:tcW w:w="9923" w:type="dxa"/>
            <w:tcBorders>
              <w:top w:val="single" w:sz="4" w:space="0" w:color="auto"/>
            </w:tcBorders>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221"/>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3C6B34" w:rsidRPr="009F795F" w:rsidTr="00A75C48">
        <w:trPr>
          <w:trHeight w:val="86"/>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субъекты предпринимательской, инвестиционной и иной</w:t>
            </w:r>
            <w:r w:rsidRPr="00151982">
              <w:rPr>
                <w:sz w:val="24"/>
                <w:szCs w:val="24"/>
              </w:rPr>
              <w:t xml:space="preserve"> </w:t>
            </w:r>
            <w:r w:rsidRPr="00151982">
              <w:rPr>
                <w:i/>
                <w:sz w:val="24"/>
                <w:szCs w:val="24"/>
              </w:rPr>
              <w:t>экономической 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3C6B34" w:rsidRPr="009F795F" w:rsidTr="00A75C48">
        <w:trPr>
          <w:trHeight w:val="218"/>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C6B34" w:rsidRPr="009F795F" w:rsidTr="00A75C48">
        <w:trPr>
          <w:trHeight w:val="197"/>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3C6B34" w:rsidRPr="009F795F" w:rsidTr="00A75C48">
        <w:trPr>
          <w:trHeight w:val="397"/>
        </w:trPr>
        <w:tc>
          <w:tcPr>
            <w:tcW w:w="9923" w:type="dxa"/>
            <w:shd w:val="clear" w:color="auto" w:fill="auto"/>
            <w:vAlign w:val="bottom"/>
          </w:tcPr>
          <w:p w:rsidR="003C6B34" w:rsidRPr="009F795F" w:rsidRDefault="003C6B34" w:rsidP="00A75C48">
            <w:pPr>
              <w:jc w:val="both"/>
              <w:rPr>
                <w:i/>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3C6B34" w:rsidRPr="009F795F" w:rsidTr="00A75C48">
        <w:trPr>
          <w:trHeight w:val="213"/>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lastRenderedPageBreak/>
              <w:t xml:space="preserve">8. Существуют ли в предлагаемом правовом регулировании положения, которые необоснованно затрудняют ведение </w:t>
            </w:r>
            <w:r w:rsidRPr="00151982">
              <w:rPr>
                <w:i/>
                <w:sz w:val="24"/>
                <w:szCs w:val="24"/>
              </w:rPr>
              <w:t>предпринимательской, инвестиционной и иной</w:t>
            </w:r>
            <w:r w:rsidRPr="00151982">
              <w:rPr>
                <w:sz w:val="24"/>
                <w:szCs w:val="24"/>
              </w:rPr>
              <w:t xml:space="preserve"> </w:t>
            </w:r>
            <w:r w:rsidRPr="00151982">
              <w:rPr>
                <w:i/>
                <w:sz w:val="24"/>
                <w:szCs w:val="24"/>
              </w:rPr>
              <w:t>экономической деятельности? Приведите обоснования по каждому указанному положению, дополнительно определив:</w:t>
            </w:r>
          </w:p>
          <w:p w:rsidR="003C6B34" w:rsidRPr="009F795F" w:rsidRDefault="003C6B34" w:rsidP="00A75C48">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C6B34" w:rsidRPr="009F795F" w:rsidRDefault="003C6B34" w:rsidP="00A75C48">
            <w:pPr>
              <w:tabs>
                <w:tab w:val="left" w:pos="1026"/>
              </w:tabs>
              <w:jc w:val="both"/>
              <w:rPr>
                <w:i/>
                <w:sz w:val="24"/>
                <w:szCs w:val="24"/>
              </w:rPr>
            </w:pPr>
            <w:r w:rsidRPr="009F795F">
              <w:rPr>
                <w:i/>
                <w:sz w:val="24"/>
                <w:szCs w:val="24"/>
              </w:rPr>
              <w:t>имеются ли технические ошибки;</w:t>
            </w:r>
          </w:p>
          <w:p w:rsidR="003C6B34" w:rsidRPr="009F795F" w:rsidRDefault="003C6B34" w:rsidP="00A75C48">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субъектов предпринимательской, инвестиционной и иной</w:t>
            </w:r>
            <w:r w:rsidRPr="00151982">
              <w:rPr>
                <w:sz w:val="24"/>
                <w:szCs w:val="24"/>
              </w:rPr>
              <w:t xml:space="preserve"> </w:t>
            </w:r>
            <w:r w:rsidRPr="00151982">
              <w:rPr>
                <w:i/>
                <w:sz w:val="24"/>
                <w:szCs w:val="24"/>
              </w:rPr>
              <w:t>экономической деятельности;</w:t>
            </w:r>
          </w:p>
          <w:p w:rsidR="003C6B34" w:rsidRPr="009F795F" w:rsidRDefault="003C6B34" w:rsidP="00A75C48">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C6B34" w:rsidRPr="009F795F" w:rsidRDefault="003C6B34" w:rsidP="00A75C48">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Pr="00151982">
              <w:rPr>
                <w:i/>
                <w:sz w:val="24"/>
                <w:szCs w:val="24"/>
              </w:rPr>
              <w:t>предпринимательской, инвестиционной и иной экономической</w:t>
            </w:r>
            <w:r w:rsidRPr="00907601">
              <w:rPr>
                <w:i/>
                <w:sz w:val="24"/>
                <w:szCs w:val="24"/>
              </w:rPr>
              <w:t xml:space="preserve"> </w:t>
            </w:r>
            <w:r w:rsidRPr="009F795F">
              <w:rPr>
                <w:i/>
                <w:sz w:val="24"/>
                <w:szCs w:val="24"/>
              </w:rPr>
              <w:t xml:space="preserve">существующих или возможных </w:t>
            </w:r>
            <w:r w:rsidR="00D46685" w:rsidRPr="009F795F">
              <w:rPr>
                <w:i/>
                <w:sz w:val="24"/>
                <w:szCs w:val="24"/>
              </w:rPr>
              <w:t>поставщиков,</w:t>
            </w:r>
            <w:r w:rsidRPr="009F795F">
              <w:rPr>
                <w:i/>
                <w:sz w:val="24"/>
                <w:szCs w:val="24"/>
              </w:rPr>
              <w:t xml:space="preserve"> или потребителей;</w:t>
            </w:r>
          </w:p>
          <w:p w:rsidR="003C6B34" w:rsidRPr="009F795F" w:rsidRDefault="003C6B34" w:rsidP="00A75C48">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3C6B34" w:rsidRPr="009F795F" w:rsidRDefault="003C6B34" w:rsidP="00A75C48">
            <w:pPr>
              <w:tabs>
                <w:tab w:val="left" w:pos="1026"/>
              </w:tabs>
              <w:jc w:val="both"/>
              <w:rPr>
                <w:i/>
                <w:sz w:val="24"/>
                <w:szCs w:val="24"/>
              </w:rPr>
            </w:pPr>
            <w:r w:rsidRPr="009F795F">
              <w:rPr>
                <w:i/>
                <w:sz w:val="24"/>
                <w:szCs w:val="24"/>
              </w:rPr>
              <w:t xml:space="preserve">приводит ли к невозможности совершения законных действий предпринимателей или инвесторов (например, в связи </w:t>
            </w:r>
            <w:proofErr w:type="gramStart"/>
            <w:r w:rsidRPr="009F795F">
              <w:rPr>
                <w:i/>
                <w:sz w:val="24"/>
                <w:szCs w:val="24"/>
              </w:rPr>
              <w:t>с отсутствием</w:t>
            </w:r>
            <w:proofErr w:type="gramEnd"/>
            <w:r w:rsidRPr="009F795F">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субъектами предпринимательской, инвестиционной и иной</w:t>
            </w:r>
            <w:r w:rsidRPr="00151982">
              <w:rPr>
                <w:sz w:val="24"/>
                <w:szCs w:val="24"/>
              </w:rPr>
              <w:t xml:space="preserve"> </w:t>
            </w:r>
            <w:r w:rsidRPr="00151982">
              <w:rPr>
                <w:i/>
                <w:sz w:val="24"/>
                <w:szCs w:val="24"/>
              </w:rPr>
              <w:t>экономической 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3C6B34" w:rsidRPr="009F795F" w:rsidTr="00A75C48">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10. Оцените издержки (упущенную выгоду) субъектов </w:t>
            </w:r>
            <w:r w:rsidRPr="00151982">
              <w:rPr>
                <w:i/>
                <w:sz w:val="24"/>
                <w:szCs w:val="24"/>
              </w:rPr>
              <w:t>предпринимательской, инвестиционной и иной</w:t>
            </w:r>
            <w:r w:rsidRPr="00151982">
              <w:rPr>
                <w:sz w:val="24"/>
                <w:szCs w:val="24"/>
              </w:rPr>
              <w:t xml:space="preserve"> </w:t>
            </w:r>
            <w:r w:rsidRPr="00151982">
              <w:rPr>
                <w:i/>
                <w:sz w:val="24"/>
                <w:szCs w:val="24"/>
              </w:rPr>
              <w:t>экономической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3C6B34" w:rsidRPr="009F795F" w:rsidTr="00A75C48">
        <w:trPr>
          <w:trHeight w:val="124"/>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tcPr>
          <w:p w:rsidR="003C6B34" w:rsidRPr="009F795F" w:rsidRDefault="003C6B34" w:rsidP="00A75C48">
            <w:pPr>
              <w:tabs>
                <w:tab w:val="left" w:pos="1026"/>
              </w:tabs>
              <w:jc w:val="both"/>
              <w:rPr>
                <w:i/>
                <w:sz w:val="24"/>
                <w:szCs w:val="24"/>
              </w:rPr>
            </w:pPr>
            <w:r w:rsidRPr="009F795F">
              <w:rPr>
                <w:i/>
                <w:sz w:val="24"/>
                <w:szCs w:val="24"/>
              </w:rPr>
              <w:t xml:space="preserve">11. Какие, на Ваш взгляд, могут возникнуть проблемы и трудности с контролем соблюдения требований и норм, вводимых </w:t>
            </w:r>
            <w:r w:rsidR="00D46685" w:rsidRPr="009F795F">
              <w:rPr>
                <w:i/>
                <w:sz w:val="24"/>
                <w:szCs w:val="24"/>
              </w:rPr>
              <w:t>проектом нормативного</w:t>
            </w:r>
            <w:r w:rsidRPr="009F795F">
              <w:rPr>
                <w:i/>
                <w:sz w:val="24"/>
                <w:szCs w:val="24"/>
              </w:rPr>
              <w:t xml:space="preserve"> правового акта?</w:t>
            </w:r>
          </w:p>
        </w:tc>
      </w:tr>
      <w:tr w:rsidR="003C6B34" w:rsidRPr="009F795F" w:rsidTr="00A75C48">
        <w:trPr>
          <w:trHeight w:val="155"/>
        </w:trPr>
        <w:tc>
          <w:tcPr>
            <w:tcW w:w="9923" w:type="dxa"/>
            <w:shd w:val="clear" w:color="auto" w:fill="auto"/>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70"/>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70"/>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bl>
    <w:p w:rsidR="00D470C6" w:rsidRPr="003C6B34" w:rsidRDefault="00D470C6" w:rsidP="00D46685">
      <w:pPr>
        <w:rPr>
          <w:rFonts w:ascii="Calibri" w:eastAsia="Calibri" w:hAnsi="Calibri"/>
          <w:sz w:val="22"/>
          <w:szCs w:val="22"/>
          <w:lang w:eastAsia="en-US"/>
        </w:rPr>
      </w:pPr>
    </w:p>
    <w:sectPr w:rsidR="00D470C6" w:rsidRPr="003C6B34" w:rsidSect="00D46685">
      <w:headerReference w:type="default" r:id="rId8"/>
      <w:pgSz w:w="11906" w:h="16838"/>
      <w:pgMar w:top="709" w:right="567"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07" w:rsidRDefault="00136207">
      <w:r>
        <w:separator/>
      </w:r>
    </w:p>
  </w:endnote>
  <w:endnote w:type="continuationSeparator" w:id="0">
    <w:p w:rsidR="00136207" w:rsidRDefault="0013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07" w:rsidRDefault="00136207">
      <w:r>
        <w:separator/>
      </w:r>
    </w:p>
  </w:footnote>
  <w:footnote w:type="continuationSeparator" w:id="0">
    <w:p w:rsidR="00136207" w:rsidRDefault="0013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4840"/>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1C5FBF">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3369"/>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36207"/>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5FBF"/>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C6B34"/>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062"/>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3DBF"/>
    <w:rsid w:val="006A414C"/>
    <w:rsid w:val="006A5370"/>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1764"/>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2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595E"/>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3752"/>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6685"/>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DAC"/>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2D4C"/>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7DB4"/>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AFB4-3EAF-4B0B-8E49-3DD237AF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2022-11-25T11:37:00Z</dcterms:created>
  <dcterms:modified xsi:type="dcterms:W3CDTF">2022-11-25T11:38:00Z</dcterms:modified>
</cp:coreProperties>
</file>